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8DAB9" w14:textId="77777777" w:rsidR="00F84AF9" w:rsidRPr="00974F81" w:rsidRDefault="00590844" w:rsidP="00F84A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46464"/>
          <w:sz w:val="44"/>
          <w:szCs w:val="44"/>
        </w:rPr>
      </w:pPr>
      <w:r>
        <w:rPr>
          <w:rFonts w:ascii="FrutigerLTPro-Bold" w:hAnsi="FrutigerLTPro-Bold" w:cs="FrutigerLTPro-Bold"/>
          <w:b/>
          <w:bCs/>
          <w:noProof/>
          <w:color w:val="646464"/>
          <w:sz w:val="44"/>
          <w:szCs w:val="44"/>
        </w:rPr>
        <w:drawing>
          <wp:inline distT="0" distB="0" distL="0" distR="0" wp14:anchorId="1C4A6141" wp14:editId="6C81BD86">
            <wp:extent cx="1200492" cy="684424"/>
            <wp:effectExtent l="0" t="0" r="0" b="1905"/>
            <wp:docPr id="6" name="Bild 6" descr="Macintosh HD:Users:mat:Desktop:bucherwurm_2126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:Desktop:bucherwurm_212664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92" cy="6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LTPro-Bold" w:hAnsi="FrutigerLTPro-Bold" w:cs="FrutigerLTPro-Bold"/>
          <w:b/>
          <w:bCs/>
          <w:color w:val="646464"/>
          <w:sz w:val="44"/>
          <w:szCs w:val="44"/>
        </w:rPr>
        <w:t xml:space="preserve">     </w:t>
      </w:r>
      <w:r w:rsidR="00F84AF9" w:rsidRPr="00974F81">
        <w:rPr>
          <w:rFonts w:ascii="Arial" w:hAnsi="Arial" w:cs="Arial"/>
          <w:b/>
          <w:bCs/>
          <w:color w:val="646464"/>
          <w:sz w:val="44"/>
          <w:szCs w:val="44"/>
        </w:rPr>
        <w:t xml:space="preserve">Bücherei Grundschule </w:t>
      </w:r>
      <w:proofErr w:type="spellStart"/>
      <w:r w:rsidR="00F84AF9" w:rsidRPr="00974F81">
        <w:rPr>
          <w:rFonts w:ascii="Arial" w:hAnsi="Arial" w:cs="Arial"/>
          <w:b/>
          <w:bCs/>
          <w:color w:val="646464"/>
          <w:sz w:val="44"/>
          <w:szCs w:val="44"/>
        </w:rPr>
        <w:t>Bonfeld</w:t>
      </w:r>
      <w:proofErr w:type="spellEnd"/>
      <w:r w:rsidRPr="00974F81">
        <w:rPr>
          <w:rFonts w:ascii="Arial" w:hAnsi="Arial" w:cs="Arial"/>
          <w:b/>
          <w:bCs/>
          <w:color w:val="646464"/>
          <w:sz w:val="44"/>
          <w:szCs w:val="44"/>
        </w:rPr>
        <w:t xml:space="preserve">       </w:t>
      </w:r>
      <w:r w:rsidR="00F84AF9" w:rsidRPr="00974F81">
        <w:rPr>
          <w:rFonts w:ascii="Arial" w:hAnsi="Arial" w:cs="Arial"/>
          <w:b/>
          <w:bCs/>
          <w:color w:val="646464"/>
          <w:sz w:val="44"/>
          <w:szCs w:val="44"/>
        </w:rPr>
        <w:t xml:space="preserve"> </w:t>
      </w:r>
    </w:p>
    <w:p w14:paraId="183BB949" w14:textId="77777777" w:rsidR="00652C91" w:rsidRPr="00974F81" w:rsidRDefault="00652C91" w:rsidP="003976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3FE356" w14:textId="77777777" w:rsidR="003976C2" w:rsidRPr="00974F81" w:rsidRDefault="00F84AF9" w:rsidP="003976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46464"/>
        </w:rPr>
      </w:pPr>
      <w:r w:rsidRPr="00974F81">
        <w:rPr>
          <w:rFonts w:ascii="Arial" w:hAnsi="Arial" w:cs="Arial"/>
        </w:rPr>
        <w:t xml:space="preserve">Liebe Schüler und Eltern der 3. und 4. Klasse, wir würden gerne am </w:t>
      </w:r>
    </w:p>
    <w:p w14:paraId="1C012E77" w14:textId="77777777" w:rsidR="003976C2" w:rsidRPr="00974F81" w:rsidRDefault="003976C2" w:rsidP="003976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46464"/>
          <w:sz w:val="44"/>
          <w:szCs w:val="44"/>
        </w:rPr>
      </w:pPr>
      <w:r w:rsidRPr="00974F81">
        <w:rPr>
          <w:rFonts w:ascii="Arial" w:hAnsi="Arial" w:cs="Arial"/>
          <w:b/>
          <w:bCs/>
          <w:noProof/>
          <w:color w:val="646464"/>
          <w:sz w:val="44"/>
          <w:szCs w:val="44"/>
        </w:rPr>
        <w:drawing>
          <wp:inline distT="0" distB="0" distL="0" distR="0" wp14:anchorId="48509F63" wp14:editId="57FF6D68">
            <wp:extent cx="1888562" cy="818906"/>
            <wp:effectExtent l="0" t="0" r="0" b="0"/>
            <wp:docPr id="5" name="Bild 5" descr="Macintosh HD:Users:mat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62" cy="81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44FF" w14:textId="77777777" w:rsidR="003976C2" w:rsidRPr="00974F81" w:rsidRDefault="003976C2" w:rsidP="003976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46464"/>
          <w:sz w:val="44"/>
          <w:szCs w:val="44"/>
        </w:rPr>
      </w:pPr>
      <w:r w:rsidRPr="00974F81">
        <w:rPr>
          <w:rFonts w:ascii="Arial" w:hAnsi="Arial" w:cs="Arial"/>
          <w:b/>
          <w:bCs/>
          <w:color w:val="646464"/>
          <w:sz w:val="44"/>
          <w:szCs w:val="44"/>
        </w:rPr>
        <w:t xml:space="preserve">Lesewettbewerb  </w:t>
      </w:r>
      <w:r w:rsidR="00590844" w:rsidRPr="00974F81">
        <w:rPr>
          <w:rFonts w:ascii="Arial" w:hAnsi="Arial" w:cs="Arial"/>
          <w:b/>
          <w:bCs/>
          <w:color w:val="646464"/>
          <w:sz w:val="44"/>
          <w:szCs w:val="44"/>
        </w:rPr>
        <w:tab/>
      </w:r>
      <w:r w:rsidR="00590844" w:rsidRPr="00974F81">
        <w:rPr>
          <w:rFonts w:ascii="Arial" w:hAnsi="Arial" w:cs="Arial"/>
          <w:b/>
          <w:bCs/>
          <w:color w:val="646464"/>
          <w:sz w:val="44"/>
          <w:szCs w:val="44"/>
        </w:rPr>
        <w:tab/>
      </w:r>
      <w:r w:rsidR="00590844" w:rsidRPr="00974F81">
        <w:rPr>
          <w:rFonts w:ascii="Arial" w:hAnsi="Arial" w:cs="Arial"/>
          <w:b/>
          <w:bCs/>
          <w:color w:val="646464"/>
          <w:sz w:val="44"/>
          <w:szCs w:val="44"/>
        </w:rPr>
        <w:tab/>
      </w:r>
      <w:r w:rsidRPr="00974F81">
        <w:rPr>
          <w:rFonts w:ascii="Arial" w:hAnsi="Arial" w:cs="Arial"/>
          <w:sz w:val="20"/>
          <w:szCs w:val="20"/>
        </w:rPr>
        <w:t>mitmachen.</w:t>
      </w:r>
    </w:p>
    <w:p w14:paraId="2C43EC90" w14:textId="77777777" w:rsidR="003976C2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974F81">
        <w:rPr>
          <w:rFonts w:ascii="Arial" w:hAnsi="Arial" w:cs="Arial"/>
          <w:sz w:val="20"/>
          <w:szCs w:val="20"/>
        </w:rPr>
        <w:t>experimenta</w:t>
      </w:r>
      <w:proofErr w:type="spellEnd"/>
      <w:r w:rsidRPr="00974F81">
        <w:rPr>
          <w:rFonts w:ascii="Arial" w:hAnsi="Arial" w:cs="Arial"/>
          <w:sz w:val="20"/>
          <w:szCs w:val="20"/>
        </w:rPr>
        <w:t xml:space="preserve"> Heilbronn und der Verein für Leseförderung e.V. veranstalten vom 17. März 2017 bis zum 22. April 2017 einen Lesewettbewerb. Dieser läuft über das Leseportal An</w:t>
      </w:r>
      <w:r w:rsidR="003976C2" w:rsidRPr="00974F81">
        <w:rPr>
          <w:rFonts w:ascii="Arial" w:hAnsi="Arial" w:cs="Arial"/>
          <w:sz w:val="20"/>
          <w:szCs w:val="20"/>
        </w:rPr>
        <w:t>tolin.de.</w:t>
      </w:r>
    </w:p>
    <w:p w14:paraId="44D728F4" w14:textId="77777777" w:rsidR="00F84AF9" w:rsidRPr="00974F81" w:rsidRDefault="003976C2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Jedes Kind bzw. jeder Jugendliche erhält speziell für diesen Wettbewerb einen Zugang zu Antolin.de.</w:t>
      </w:r>
    </w:p>
    <w:p w14:paraId="0D4AEDEA" w14:textId="77777777" w:rsidR="003976C2" w:rsidRPr="00974F81" w:rsidRDefault="003976C2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95D23F" w14:textId="77777777" w:rsidR="00F84AF9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Für den Wettbewerb können (ausschließlich) die Fragesätze zu folgenden Büchern beantwortet werden:</w:t>
      </w:r>
    </w:p>
    <w:p w14:paraId="24AF831F" w14:textId="77777777" w:rsidR="00974F81" w:rsidRPr="00974F81" w:rsidRDefault="00974F8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45F3A1" w14:textId="77777777" w:rsidR="00F84AF9" w:rsidRPr="00974F81" w:rsidRDefault="00F84AF9" w:rsidP="00F84A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Tiere aus der Tiefe (Grundschule) </w:t>
      </w:r>
    </w:p>
    <w:p w14:paraId="22A0709C" w14:textId="77777777" w:rsidR="00F84AF9" w:rsidRPr="00974F81" w:rsidRDefault="00F84AF9" w:rsidP="00F84A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Eule, Fuchs und Fledermaus (Grundschule)</w:t>
      </w:r>
    </w:p>
    <w:p w14:paraId="000CD3BD" w14:textId="77777777" w:rsidR="00F84AF9" w:rsidRPr="00974F81" w:rsidRDefault="00F84AF9" w:rsidP="00F84A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Einmal um die Welt  –  Mein Städteatlas (Grundschule)</w:t>
      </w:r>
    </w:p>
    <w:p w14:paraId="07239C95" w14:textId="77777777" w:rsidR="00F84AF9" w:rsidRPr="00974F81" w:rsidRDefault="00F84AF9" w:rsidP="00F84A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Total verrückt  –  So unglaublich ist unsere Welt (Grundschule)</w:t>
      </w:r>
    </w:p>
    <w:p w14:paraId="7C3AA5F7" w14:textId="77777777" w:rsidR="00F84AF9" w:rsidRPr="00974F81" w:rsidRDefault="00F84AF9" w:rsidP="00F84A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proofErr w:type="spellStart"/>
      <w:r w:rsidRPr="00974F81">
        <w:rPr>
          <w:rFonts w:ascii="Arial" w:hAnsi="Arial" w:cs="Arial"/>
          <w:sz w:val="20"/>
          <w:szCs w:val="20"/>
        </w:rPr>
        <w:t>Sinnsationell</w:t>
      </w:r>
      <w:proofErr w:type="spellEnd"/>
      <w:r w:rsidRPr="00974F81">
        <w:rPr>
          <w:rFonts w:ascii="Arial" w:hAnsi="Arial" w:cs="Arial"/>
          <w:sz w:val="20"/>
          <w:szCs w:val="20"/>
        </w:rPr>
        <w:t>: Teste deine Sinne (Grundschule) </w:t>
      </w:r>
    </w:p>
    <w:p w14:paraId="70FDF82C" w14:textId="77777777" w:rsidR="00F84AF9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2698F5" w14:textId="77777777" w:rsidR="00F84AF9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 xml:space="preserve">Um jüngere Schülerinnen und Schüler nicht zu benachteiligen, geht es nicht wie sonst bei Antolin.de um Punkte. Gewinner sind vielmehr die Kinder und Jugendlichen, die </w:t>
      </w:r>
      <w:proofErr w:type="spellStart"/>
      <w:r w:rsidRPr="00974F81">
        <w:rPr>
          <w:rFonts w:ascii="Arial" w:hAnsi="Arial" w:cs="Arial"/>
          <w:sz w:val="20"/>
          <w:szCs w:val="20"/>
        </w:rPr>
        <w:t>die</w:t>
      </w:r>
      <w:proofErr w:type="spellEnd"/>
      <w:r w:rsidRPr="00974F81">
        <w:rPr>
          <w:rFonts w:ascii="Arial" w:hAnsi="Arial" w:cs="Arial"/>
          <w:sz w:val="20"/>
          <w:szCs w:val="20"/>
        </w:rPr>
        <w:t xml:space="preserve"> meisten Fragen richtig beantworten können. </w:t>
      </w:r>
    </w:p>
    <w:p w14:paraId="15C6DB47" w14:textId="77777777" w:rsidR="00F84AF9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D6F855" w14:textId="77777777" w:rsidR="00652C91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74F81">
        <w:rPr>
          <w:rFonts w:ascii="Arial" w:hAnsi="Arial" w:cs="Arial"/>
          <w:b/>
          <w:sz w:val="20"/>
          <w:szCs w:val="20"/>
        </w:rPr>
        <w:t xml:space="preserve">Alle Teilnehmer erhalten einen (Trost-)Preis. </w:t>
      </w:r>
    </w:p>
    <w:p w14:paraId="3A017792" w14:textId="77777777" w:rsidR="00F84AF9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74F81">
        <w:rPr>
          <w:rFonts w:ascii="Arial" w:hAnsi="Arial" w:cs="Arial"/>
          <w:b/>
          <w:sz w:val="20"/>
          <w:szCs w:val="20"/>
        </w:rPr>
        <w:t xml:space="preserve">Die Sieger bekommen ein Buch ihrer Wahl vom Verein für Leseförderung bzw. von der </w:t>
      </w:r>
      <w:proofErr w:type="spellStart"/>
      <w:r w:rsidRPr="00974F81">
        <w:rPr>
          <w:rFonts w:ascii="Arial" w:hAnsi="Arial" w:cs="Arial"/>
          <w:b/>
          <w:sz w:val="20"/>
          <w:szCs w:val="20"/>
        </w:rPr>
        <w:t>experimenta</w:t>
      </w:r>
      <w:proofErr w:type="spellEnd"/>
      <w:r w:rsidRPr="00974F81">
        <w:rPr>
          <w:rFonts w:ascii="Arial" w:hAnsi="Arial" w:cs="Arial"/>
          <w:b/>
          <w:sz w:val="20"/>
          <w:szCs w:val="20"/>
        </w:rPr>
        <w:t xml:space="preserve">. </w:t>
      </w:r>
    </w:p>
    <w:p w14:paraId="6554F9B3" w14:textId="77777777" w:rsidR="00F84AF9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FC23D1" w14:textId="77777777" w:rsidR="00F84AF9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 xml:space="preserve">Die Siegerehrung findet am 28. April 2017 um 16:00 Uhr in der </w:t>
      </w:r>
      <w:proofErr w:type="spellStart"/>
      <w:r w:rsidRPr="00974F81">
        <w:rPr>
          <w:rFonts w:ascii="Arial" w:hAnsi="Arial" w:cs="Arial"/>
          <w:sz w:val="20"/>
          <w:szCs w:val="20"/>
        </w:rPr>
        <w:t>experimenta</w:t>
      </w:r>
      <w:proofErr w:type="spellEnd"/>
      <w:r w:rsidRPr="00974F81">
        <w:rPr>
          <w:rFonts w:ascii="Arial" w:hAnsi="Arial" w:cs="Arial"/>
          <w:sz w:val="20"/>
          <w:szCs w:val="20"/>
        </w:rPr>
        <w:t xml:space="preserve"> statt</w:t>
      </w:r>
    </w:p>
    <w:p w14:paraId="6EF6CFF5" w14:textId="77777777" w:rsidR="00F84AF9" w:rsidRPr="00974F81" w:rsidRDefault="00F84AF9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94CB57" w14:textId="77777777" w:rsidR="00F84AF9" w:rsidRPr="00974F81" w:rsidRDefault="003976C2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 xml:space="preserve">Wir würden für die </w:t>
      </w:r>
      <w:r w:rsidR="00F06C20" w:rsidRPr="00974F81">
        <w:rPr>
          <w:rFonts w:ascii="Arial" w:hAnsi="Arial" w:cs="Arial"/>
          <w:sz w:val="20"/>
          <w:szCs w:val="20"/>
        </w:rPr>
        <w:t>Schüler</w:t>
      </w:r>
      <w:r w:rsidRPr="00974F81">
        <w:rPr>
          <w:rFonts w:ascii="Arial" w:hAnsi="Arial" w:cs="Arial"/>
          <w:sz w:val="20"/>
          <w:szCs w:val="20"/>
        </w:rPr>
        <w:t xml:space="preserve"> diesen </w:t>
      </w:r>
      <w:proofErr w:type="spellStart"/>
      <w:r w:rsidRPr="00974F81">
        <w:rPr>
          <w:rFonts w:ascii="Arial" w:hAnsi="Arial" w:cs="Arial"/>
          <w:sz w:val="20"/>
          <w:szCs w:val="20"/>
        </w:rPr>
        <w:t>Antolin</w:t>
      </w:r>
      <w:proofErr w:type="spellEnd"/>
      <w:r w:rsidRPr="00974F81">
        <w:rPr>
          <w:rFonts w:ascii="Arial" w:hAnsi="Arial" w:cs="Arial"/>
          <w:sz w:val="20"/>
          <w:szCs w:val="20"/>
        </w:rPr>
        <w:t xml:space="preserve"> Zugang </w:t>
      </w:r>
      <w:r w:rsidR="00F06C20" w:rsidRPr="00974F81">
        <w:rPr>
          <w:rFonts w:ascii="Arial" w:hAnsi="Arial" w:cs="Arial"/>
          <w:sz w:val="20"/>
          <w:szCs w:val="20"/>
        </w:rPr>
        <w:t xml:space="preserve">gesammelt über die Schule </w:t>
      </w:r>
      <w:r w:rsidRPr="00974F81">
        <w:rPr>
          <w:rFonts w:ascii="Arial" w:hAnsi="Arial" w:cs="Arial"/>
          <w:sz w:val="20"/>
          <w:szCs w:val="20"/>
        </w:rPr>
        <w:t>beantragen und den Kindern die</w:t>
      </w:r>
      <w:r w:rsidR="00590844" w:rsidRPr="00974F81">
        <w:rPr>
          <w:rFonts w:ascii="Arial" w:hAnsi="Arial" w:cs="Arial"/>
          <w:sz w:val="20"/>
          <w:szCs w:val="20"/>
        </w:rPr>
        <w:t>se</w:t>
      </w:r>
      <w:r w:rsidRPr="00974F81">
        <w:rPr>
          <w:rFonts w:ascii="Arial" w:hAnsi="Arial" w:cs="Arial"/>
          <w:sz w:val="20"/>
          <w:szCs w:val="20"/>
        </w:rPr>
        <w:t xml:space="preserve"> Bücher zum Ausleihen mitgeben. </w:t>
      </w:r>
      <w:r w:rsidR="00590844" w:rsidRPr="00974F81">
        <w:rPr>
          <w:rFonts w:ascii="Arial" w:hAnsi="Arial" w:cs="Arial"/>
          <w:sz w:val="20"/>
          <w:szCs w:val="20"/>
        </w:rPr>
        <w:t xml:space="preserve"> </w:t>
      </w:r>
    </w:p>
    <w:p w14:paraId="20497A49" w14:textId="77777777" w:rsidR="003976C2" w:rsidRPr="00974F81" w:rsidRDefault="00F06C20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Sie</w:t>
      </w:r>
      <w:r w:rsidR="003976C2" w:rsidRPr="00974F81">
        <w:rPr>
          <w:rFonts w:ascii="Arial" w:hAnsi="Arial" w:cs="Arial"/>
          <w:sz w:val="20"/>
          <w:szCs w:val="20"/>
        </w:rPr>
        <w:t xml:space="preserve"> können </w:t>
      </w:r>
      <w:r w:rsidRPr="00974F81">
        <w:rPr>
          <w:rFonts w:ascii="Arial" w:hAnsi="Arial" w:cs="Arial"/>
          <w:sz w:val="20"/>
          <w:szCs w:val="20"/>
        </w:rPr>
        <w:t xml:space="preserve">dann </w:t>
      </w:r>
      <w:r w:rsidR="003976C2" w:rsidRPr="00974F81">
        <w:rPr>
          <w:rFonts w:ascii="Arial" w:hAnsi="Arial" w:cs="Arial"/>
          <w:sz w:val="20"/>
          <w:szCs w:val="20"/>
        </w:rPr>
        <w:t xml:space="preserve">in der Schule </w:t>
      </w:r>
      <w:r w:rsidRPr="00974F81">
        <w:rPr>
          <w:rFonts w:ascii="Arial" w:hAnsi="Arial" w:cs="Arial"/>
          <w:sz w:val="20"/>
          <w:szCs w:val="20"/>
        </w:rPr>
        <w:t xml:space="preserve">oder </w:t>
      </w:r>
      <w:r w:rsidR="003976C2" w:rsidRPr="00974F81">
        <w:rPr>
          <w:rFonts w:ascii="Arial" w:hAnsi="Arial" w:cs="Arial"/>
          <w:sz w:val="20"/>
          <w:szCs w:val="20"/>
        </w:rPr>
        <w:t xml:space="preserve">zu Hause die Fragen </w:t>
      </w:r>
      <w:r w:rsidR="00590844" w:rsidRPr="00974F81">
        <w:rPr>
          <w:rFonts w:ascii="Arial" w:hAnsi="Arial" w:cs="Arial"/>
          <w:sz w:val="20"/>
          <w:szCs w:val="20"/>
        </w:rPr>
        <w:t xml:space="preserve">im Internet auf Antolin.de </w:t>
      </w:r>
      <w:r w:rsidR="003976C2" w:rsidRPr="00974F81">
        <w:rPr>
          <w:rFonts w:ascii="Arial" w:hAnsi="Arial" w:cs="Arial"/>
          <w:sz w:val="20"/>
          <w:szCs w:val="20"/>
        </w:rPr>
        <w:t>beantworten</w:t>
      </w:r>
      <w:r w:rsidR="00652C91" w:rsidRPr="00974F81">
        <w:rPr>
          <w:rFonts w:ascii="Arial" w:hAnsi="Arial" w:cs="Arial"/>
          <w:sz w:val="20"/>
          <w:szCs w:val="20"/>
        </w:rPr>
        <w:t xml:space="preserve"> und somit bei</w:t>
      </w:r>
      <w:r w:rsidRPr="00974F81">
        <w:rPr>
          <w:rFonts w:ascii="Arial" w:hAnsi="Arial" w:cs="Arial"/>
          <w:sz w:val="20"/>
          <w:szCs w:val="20"/>
        </w:rPr>
        <w:t xml:space="preserve"> dem</w:t>
      </w:r>
      <w:r w:rsidR="00652C91" w:rsidRPr="00974F81">
        <w:rPr>
          <w:rFonts w:ascii="Arial" w:hAnsi="Arial" w:cs="Arial"/>
          <w:sz w:val="20"/>
          <w:szCs w:val="20"/>
        </w:rPr>
        <w:t xml:space="preserve"> Wettbewerb mitmachen.</w:t>
      </w:r>
      <w:r w:rsidRPr="00974F81">
        <w:rPr>
          <w:rFonts w:ascii="Arial" w:hAnsi="Arial" w:cs="Arial"/>
          <w:sz w:val="20"/>
          <w:szCs w:val="20"/>
        </w:rPr>
        <w:t xml:space="preserve"> </w:t>
      </w:r>
    </w:p>
    <w:p w14:paraId="3DE50668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38CFD" w14:textId="0AE8A92B" w:rsidR="003976C2" w:rsidRPr="00974F81" w:rsidRDefault="008C7644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geben S</w:t>
      </w:r>
      <w:bookmarkStart w:id="0" w:name="_GoBack"/>
      <w:bookmarkEnd w:id="0"/>
      <w:r w:rsidR="00652C91" w:rsidRPr="00974F81">
        <w:rPr>
          <w:rFonts w:ascii="Arial" w:hAnsi="Arial" w:cs="Arial"/>
          <w:sz w:val="20"/>
          <w:szCs w:val="20"/>
        </w:rPr>
        <w:t>ie uns über den unteren Abschnitt die Rückmeldung ihrer Daten bis zum 28.03.17 zurück</w:t>
      </w:r>
      <w:r w:rsidR="00F06C20" w:rsidRPr="00974F81">
        <w:rPr>
          <w:rFonts w:ascii="Arial" w:hAnsi="Arial" w:cs="Arial"/>
          <w:sz w:val="20"/>
          <w:szCs w:val="20"/>
        </w:rPr>
        <w:t>.</w:t>
      </w:r>
    </w:p>
    <w:p w14:paraId="52B48B25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4ADDFC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Wir freuen uns auf eine rege Teilnahme.</w:t>
      </w:r>
    </w:p>
    <w:p w14:paraId="1A32FAB2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C832BE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Liebe Grüße  das Büchereiteam</w:t>
      </w:r>
    </w:p>
    <w:p w14:paraId="0B4F5FB8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 xml:space="preserve"> </w:t>
      </w:r>
    </w:p>
    <w:p w14:paraId="7F17CE43" w14:textId="77777777" w:rsidR="00652C91" w:rsidRPr="00974F81" w:rsidRDefault="00F06C20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Frau Exner, Frau Hermann  und Frau Will</w:t>
      </w:r>
    </w:p>
    <w:p w14:paraId="4F50D7ED" w14:textId="77777777" w:rsidR="00652C91" w:rsidRPr="00974F81" w:rsidRDefault="00652C91" w:rsidP="00F84AF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78750A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74F81">
        <w:rPr>
          <w:rFonts w:ascii="Arial" w:hAnsi="Arial" w:cs="Arial"/>
          <w:b/>
        </w:rPr>
        <w:t xml:space="preserve">Lesewettbewerb </w:t>
      </w:r>
      <w:proofErr w:type="spellStart"/>
      <w:r w:rsidRPr="00974F81">
        <w:rPr>
          <w:rFonts w:ascii="Arial" w:hAnsi="Arial" w:cs="Arial"/>
          <w:b/>
        </w:rPr>
        <w:t>Experimenta</w:t>
      </w:r>
      <w:proofErr w:type="spellEnd"/>
      <w:r w:rsidRPr="00974F81">
        <w:rPr>
          <w:rFonts w:ascii="Arial" w:hAnsi="Arial" w:cs="Arial"/>
          <w:b/>
        </w:rPr>
        <w:t xml:space="preserve">  </w:t>
      </w:r>
    </w:p>
    <w:p w14:paraId="072EE797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D772F26" w14:textId="4249545F" w:rsidR="00652C91" w:rsidRPr="00974F81" w:rsidRDefault="00162FF6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color w:val="000000"/>
        </w:rPr>
        <w:t>☐</w:t>
      </w:r>
      <w:r>
        <w:rPr>
          <w:rFonts w:ascii="ＭＳ ゴシック" w:eastAsia="ＭＳ ゴシック" w:hAnsi="ＭＳ ゴシック" w:cs="Arial"/>
          <w:color w:val="000000"/>
        </w:rPr>
        <w:t xml:space="preserve"> </w:t>
      </w:r>
      <w:r w:rsidR="00652C91" w:rsidRPr="00974F81">
        <w:rPr>
          <w:rFonts w:ascii="Arial" w:hAnsi="Arial" w:cs="Arial"/>
          <w:sz w:val="20"/>
          <w:szCs w:val="20"/>
        </w:rPr>
        <w:t xml:space="preserve">Ja ich mach mit und möchte einen </w:t>
      </w:r>
      <w:proofErr w:type="spellStart"/>
      <w:r w:rsidR="00652C91" w:rsidRPr="00974F81">
        <w:rPr>
          <w:rFonts w:ascii="Arial" w:hAnsi="Arial" w:cs="Arial"/>
          <w:sz w:val="20"/>
          <w:szCs w:val="20"/>
        </w:rPr>
        <w:t>Antolin</w:t>
      </w:r>
      <w:proofErr w:type="spellEnd"/>
      <w:r w:rsidR="00652C91" w:rsidRPr="00974F81">
        <w:rPr>
          <w:rFonts w:ascii="Arial" w:hAnsi="Arial" w:cs="Arial"/>
          <w:sz w:val="20"/>
          <w:szCs w:val="20"/>
        </w:rPr>
        <w:t xml:space="preserve"> Zugang über die Schule </w:t>
      </w:r>
    </w:p>
    <w:p w14:paraId="50588D7C" w14:textId="77777777" w:rsidR="00652C91" w:rsidRPr="00974F81" w:rsidRDefault="00652C91" w:rsidP="00F84AF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38AF3A" w14:textId="77777777" w:rsidR="00652C91" w:rsidRPr="00974F81" w:rsidRDefault="00652C91" w:rsidP="00652C9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 xml:space="preserve">Nachname, Vorname des Schülers:   </w:t>
      </w:r>
    </w:p>
    <w:p w14:paraId="49A73476" w14:textId="77777777" w:rsidR="00652C91" w:rsidRPr="00974F81" w:rsidRDefault="00652C91" w:rsidP="00652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E947E64" w14:textId="77777777" w:rsidR="00F84AF9" w:rsidRPr="00974F81" w:rsidRDefault="00F84AF9" w:rsidP="00F84A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Straße und Hausnummer</w:t>
      </w:r>
      <w:r w:rsidR="00652C91" w:rsidRPr="00974F81">
        <w:rPr>
          <w:rFonts w:ascii="Arial" w:hAnsi="Arial" w:cs="Arial"/>
          <w:sz w:val="20"/>
          <w:szCs w:val="20"/>
        </w:rPr>
        <w:t>:</w:t>
      </w:r>
    </w:p>
    <w:p w14:paraId="11C18EE8" w14:textId="77777777" w:rsidR="00652C91" w:rsidRPr="00974F81" w:rsidRDefault="00652C91" w:rsidP="00652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4994262F" w14:textId="77777777" w:rsidR="00F84AF9" w:rsidRPr="00974F81" w:rsidRDefault="00F84AF9" w:rsidP="00F84A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PLZ und Wohnort</w:t>
      </w:r>
      <w:r w:rsidR="00652C91" w:rsidRPr="00974F81">
        <w:rPr>
          <w:rFonts w:ascii="Arial" w:hAnsi="Arial" w:cs="Arial"/>
          <w:sz w:val="20"/>
          <w:szCs w:val="20"/>
        </w:rPr>
        <w:t>:</w:t>
      </w:r>
    </w:p>
    <w:p w14:paraId="5389B2FD" w14:textId="77777777" w:rsidR="00652C91" w:rsidRPr="00974F81" w:rsidRDefault="00652C91" w:rsidP="00652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4A46C8C" w14:textId="77777777" w:rsidR="00652C91" w:rsidRPr="00974F81" w:rsidRDefault="00652C91" w:rsidP="00F84A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>Geburtsdatum / Klassenstufe:</w:t>
      </w:r>
    </w:p>
    <w:p w14:paraId="12E5327E" w14:textId="77777777" w:rsidR="00652C91" w:rsidRPr="00974F81" w:rsidRDefault="00652C91" w:rsidP="00652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CEDA5F" w14:textId="77777777" w:rsidR="00652C91" w:rsidRPr="00974F81" w:rsidRDefault="00652C91" w:rsidP="00652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9C5D1C" w14:textId="77777777" w:rsidR="006131BC" w:rsidRPr="00974F81" w:rsidRDefault="00652C91" w:rsidP="00F84AF9">
      <w:pPr>
        <w:rPr>
          <w:rFonts w:ascii="Arial" w:hAnsi="Arial" w:cs="Arial"/>
        </w:rPr>
      </w:pPr>
      <w:r w:rsidRPr="00974F81">
        <w:rPr>
          <w:rFonts w:ascii="Arial" w:hAnsi="Arial" w:cs="Arial"/>
        </w:rPr>
        <w:t>-------------------------------------</w:t>
      </w:r>
    </w:p>
    <w:p w14:paraId="20ACB28C" w14:textId="77777777" w:rsidR="00652C91" w:rsidRPr="00974F81" w:rsidRDefault="00652C91" w:rsidP="00F84AF9">
      <w:pPr>
        <w:rPr>
          <w:rFonts w:ascii="Arial" w:hAnsi="Arial" w:cs="Arial"/>
          <w:sz w:val="20"/>
          <w:szCs w:val="20"/>
        </w:rPr>
      </w:pPr>
      <w:r w:rsidRPr="00974F81">
        <w:rPr>
          <w:rFonts w:ascii="Arial" w:hAnsi="Arial" w:cs="Arial"/>
          <w:sz w:val="20"/>
          <w:szCs w:val="20"/>
        </w:rPr>
        <w:t xml:space="preserve">Unterschrift </w:t>
      </w:r>
      <w:r w:rsidR="00590844" w:rsidRPr="00974F81">
        <w:rPr>
          <w:rFonts w:ascii="Arial" w:hAnsi="Arial" w:cs="Arial"/>
          <w:sz w:val="20"/>
          <w:szCs w:val="20"/>
        </w:rPr>
        <w:t>Erziehungsberechtigter</w:t>
      </w:r>
    </w:p>
    <w:sectPr w:rsidR="00652C91" w:rsidRPr="00974F81" w:rsidSect="00652C91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LT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F9"/>
    <w:rsid w:val="00162FF6"/>
    <w:rsid w:val="003976C2"/>
    <w:rsid w:val="00590844"/>
    <w:rsid w:val="006131BC"/>
    <w:rsid w:val="00652C91"/>
    <w:rsid w:val="008C7644"/>
    <w:rsid w:val="00974F81"/>
    <w:rsid w:val="00A1007B"/>
    <w:rsid w:val="00B246CE"/>
    <w:rsid w:val="00C73345"/>
    <w:rsid w:val="00F06C20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BF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4A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4AF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4A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4AF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Will</dc:creator>
  <cp:keywords/>
  <dc:description/>
  <cp:lastModifiedBy>Mathias Will</cp:lastModifiedBy>
  <cp:revision>4</cp:revision>
  <cp:lastPrinted>2017-03-23T11:07:00Z</cp:lastPrinted>
  <dcterms:created xsi:type="dcterms:W3CDTF">2017-03-23T09:50:00Z</dcterms:created>
  <dcterms:modified xsi:type="dcterms:W3CDTF">2017-03-23T14:58:00Z</dcterms:modified>
</cp:coreProperties>
</file>